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648175299"/>
        <w:placeholder>
          <w:docPart w:val="F623886DC4F8433A98B956AC1158D7ED"/>
        </w:placeholder>
        <w:showingPlcHdr/>
        <w15:color w:val="99CC00"/>
      </w:sdtPr>
      <w:sdtEndPr/>
      <w:sdtContent>
        <w:p w:rsidR="0044201A" w:rsidRDefault="0044201A" w:rsidP="00425B8C">
          <w:pPr>
            <w:jc w:val="right"/>
          </w:pPr>
          <w:r>
            <w:t>*Company Name*</w:t>
          </w:r>
        </w:p>
      </w:sdtContent>
    </w:sdt>
    <w:sdt>
      <w:sdtPr>
        <w:id w:val="116735177"/>
        <w:placeholder>
          <w:docPart w:val="04C7092D26284F709B48CD6235A65EC1"/>
        </w:placeholder>
        <w:showingPlcHdr/>
        <w15:color w:val="99CC00"/>
      </w:sdtPr>
      <w:sdtEndPr/>
      <w:sdtContent>
        <w:p w:rsidR="0044201A" w:rsidRDefault="0044201A" w:rsidP="00425B8C">
          <w:pPr>
            <w:jc w:val="right"/>
          </w:pPr>
          <w:r>
            <w:t>*Address*</w:t>
          </w:r>
        </w:p>
      </w:sdtContent>
    </w:sdt>
    <w:sdt>
      <w:sdtPr>
        <w:id w:val="1282618377"/>
        <w:placeholder>
          <w:docPart w:val="D846200B647A4262B271AE138894D848"/>
        </w:placeholder>
        <w:showingPlcHdr/>
        <w15:color w:val="99CC00"/>
      </w:sdtPr>
      <w:sdtEndPr/>
      <w:sdtContent>
        <w:p w:rsidR="00425B8C" w:rsidRDefault="0044201A" w:rsidP="0044201A">
          <w:pPr>
            <w:jc w:val="right"/>
          </w:pPr>
          <w:r>
            <w:t>*City, State, ZIP*</w:t>
          </w:r>
        </w:p>
      </w:sdtContent>
    </w:sdt>
    <w:p w:rsidR="0044201A" w:rsidRDefault="0044201A"/>
    <w:p w:rsidR="00425B8C" w:rsidRDefault="00425B8C"/>
    <w:p w:rsidR="0040276F" w:rsidRDefault="0040276F" w:rsidP="0040276F">
      <w:pPr>
        <w:spacing w:line="360" w:lineRule="auto"/>
      </w:pPr>
    </w:p>
    <w:p w:rsidR="0040276F" w:rsidRDefault="0040276F" w:rsidP="0040276F">
      <w:pPr>
        <w:spacing w:line="360" w:lineRule="auto"/>
      </w:pPr>
    </w:p>
    <w:p w:rsidR="00A9204E" w:rsidRPr="0040276F" w:rsidRDefault="00425B8C" w:rsidP="0040276F">
      <w:pPr>
        <w:spacing w:line="360" w:lineRule="auto"/>
      </w:pPr>
      <w:r w:rsidRPr="0040276F">
        <w:t>To: TransUnion Compliance</w:t>
      </w:r>
    </w:p>
    <w:p w:rsidR="00425B8C" w:rsidRPr="0040276F" w:rsidRDefault="00425B8C" w:rsidP="0040276F">
      <w:pPr>
        <w:spacing w:line="360" w:lineRule="auto"/>
      </w:pPr>
    </w:p>
    <w:p w:rsidR="0040276F" w:rsidRDefault="00B24D80" w:rsidP="0040276F">
      <w:pPr>
        <w:spacing w:line="480" w:lineRule="auto"/>
      </w:pPr>
      <w:sdt>
        <w:sdtPr>
          <w:id w:val="-1142429142"/>
          <w:placeholder>
            <w:docPart w:val="FF6594484E694481B0A1373CEC48B8C4"/>
          </w:placeholder>
          <w:showingPlcHdr/>
          <w15:color w:val="99CC00"/>
        </w:sdtPr>
        <w:sdtEndPr/>
        <w:sdtContent>
          <w:r w:rsidR="0040276F" w:rsidRPr="0040276F">
            <w:t>*Company Name*</w:t>
          </w:r>
        </w:sdtContent>
      </w:sdt>
      <w:r w:rsidR="0040276F" w:rsidRPr="0040276F">
        <w:t xml:space="preserve"> </w:t>
      </w:r>
      <w:r w:rsidR="00425B8C" w:rsidRPr="0040276F">
        <w:t xml:space="preserve"> is a</w:t>
      </w:r>
      <w:r w:rsidR="0040276F" w:rsidRPr="0040276F">
        <w:t xml:space="preserve"> </w:t>
      </w:r>
      <w:sdt>
        <w:sdtPr>
          <w:id w:val="-212818647"/>
          <w:placeholder>
            <w:docPart w:val="E9FA96F7918E410E85010C075385D336"/>
          </w:placeholder>
          <w:showingPlcHdr/>
          <w15:color w:val="99CC00"/>
        </w:sdtPr>
        <w:sdtEndPr/>
        <w:sdtContent>
          <w:r w:rsidR="0040276F" w:rsidRPr="0040276F">
            <w:rPr>
              <w:rStyle w:val="PlaceholderText"/>
            </w:rPr>
            <w:t>*Type of Business*</w:t>
          </w:r>
        </w:sdtContent>
      </w:sdt>
      <w:r w:rsidR="00425B8C" w:rsidRPr="0040276F">
        <w:t>. We will use</w:t>
      </w:r>
      <w:r w:rsidR="0040276F">
        <w:t xml:space="preserve"> credit information provided by </w:t>
      </w:r>
      <w:r w:rsidR="00425B8C" w:rsidRPr="0040276F">
        <w:t xml:space="preserve">your agency for </w:t>
      </w:r>
      <w:sdt>
        <w:sdtPr>
          <w:alias w:val="*select permissible purpose*"/>
          <w:tag w:val="*select permissible purpose*"/>
          <w:id w:val="-674880925"/>
          <w:placeholder>
            <w:docPart w:val="F99ECAEDAA5E4513BC4B73157207EEB9"/>
          </w:placeholder>
          <w:dropDownList>
            <w:listItem w:displayText="*Choose an item*" w:value="*Choose an item*"/>
            <w:listItem w:displayText="employment purposes" w:value="employment purposes"/>
            <w:listItem w:displayText="government licensing" w:value="government licensing"/>
            <w:listItem w:displayText="screening potential franchise owners" w:value="screening potential franchise owners"/>
            <w:listItem w:displayText="screening certified financial planners" w:value="screening certified financial planners"/>
            <w:listItem w:displayText="country club memberships" w:value="country club memberships"/>
            <w:listItem w:displayText="tenant screening" w:value="tenant screening"/>
          </w:dropDownList>
        </w:sdtPr>
        <w:sdtContent>
          <w:r w:rsidR="0013499A">
            <w:t>*Choose an item*</w:t>
          </w:r>
        </w:sdtContent>
      </w:sdt>
      <w:r w:rsidR="00425B8C" w:rsidRPr="0040276F">
        <w:t>. We anticipate requesting a</w:t>
      </w:r>
      <w:bookmarkStart w:id="0" w:name="_GoBack"/>
      <w:bookmarkEnd w:id="0"/>
      <w:r w:rsidR="00425B8C" w:rsidRPr="0040276F">
        <w:t xml:space="preserve">pproximately </w:t>
      </w:r>
      <w:sdt>
        <w:sdtPr>
          <w:id w:val="1486365298"/>
          <w:placeholder>
            <w:docPart w:val="9FEFA05280224D398E00CE0608AEE0CB"/>
          </w:placeholder>
          <w:showingPlcHdr/>
          <w15:color w:val="99CC00"/>
        </w:sdtPr>
        <w:sdtEndPr/>
        <w:sdtContent>
          <w:r w:rsidR="0040276F" w:rsidRPr="0040276F">
            <w:rPr>
              <w:rStyle w:val="PlaceholderText"/>
            </w:rPr>
            <w:t>*Insert Number*</w:t>
          </w:r>
        </w:sdtContent>
      </w:sdt>
    </w:p>
    <w:p w:rsidR="00425B8C" w:rsidRDefault="00425B8C" w:rsidP="0040276F">
      <w:pPr>
        <w:spacing w:line="480" w:lineRule="auto"/>
      </w:pPr>
      <w:r w:rsidRPr="0040276F">
        <w:t>credit checks per month. I understand that this is a volume estim</w:t>
      </w:r>
      <w:r w:rsidR="0040276F">
        <w:t xml:space="preserve">ate only and is non-binding. We </w:t>
      </w:r>
      <w:r w:rsidRPr="0040276F">
        <w:t xml:space="preserve">anticipate our access to be primarily </w:t>
      </w:r>
      <w:sdt>
        <w:sdtPr>
          <w:id w:val="-183365927"/>
          <w:placeholder>
            <w:docPart w:val="DFBE61E0592C41FEA110F10A43B03B2B"/>
          </w:placeholder>
          <w:showingPlcHdr/>
          <w15:color w:val="99CC00"/>
          <w:dropDownList>
            <w:listItem w:displayText="local" w:value="local"/>
            <w:listItem w:displayText="regional" w:value="regional"/>
            <w:listItem w:displayText="national" w:value="national"/>
          </w:dropDownList>
        </w:sdtPr>
        <w:sdtEndPr/>
        <w:sdtContent>
          <w:r w:rsidRPr="0040276F">
            <w:rPr>
              <w:rStyle w:val="PlaceholderText"/>
            </w:rPr>
            <w:t>*Please Select One*</w:t>
          </w:r>
        </w:sdtContent>
      </w:sdt>
      <w:r w:rsidR="0040276F" w:rsidRPr="0040276F">
        <w:t>.</w:t>
      </w:r>
    </w:p>
    <w:p w:rsidR="0040276F" w:rsidRDefault="0040276F" w:rsidP="0040276F">
      <w:pPr>
        <w:spacing w:line="480" w:lineRule="auto"/>
      </w:pPr>
    </w:p>
    <w:p w:rsidR="0040276F" w:rsidRDefault="0040276F" w:rsidP="0040276F">
      <w:pPr>
        <w:spacing w:line="480" w:lineRule="auto"/>
      </w:pPr>
      <w:r>
        <w:t>Thank you,</w:t>
      </w:r>
    </w:p>
    <w:sdt>
      <w:sdtPr>
        <w:id w:val="461545311"/>
        <w:placeholder>
          <w:docPart w:val="9535B1FF122A4935ACDE26F9ABB663A2"/>
        </w:placeholder>
        <w:showingPlcHdr/>
        <w15:color w:val="99CC00"/>
      </w:sdtPr>
      <w:sdtEndPr/>
      <w:sdtContent>
        <w:p w:rsidR="0040276F" w:rsidRDefault="0040276F" w:rsidP="0040276F">
          <w:pPr>
            <w:spacing w:line="480" w:lineRule="auto"/>
          </w:pPr>
          <w:r>
            <w:rPr>
              <w:rStyle w:val="PlaceholderText"/>
            </w:rPr>
            <w:t>*Name of Authorized Person*</w:t>
          </w:r>
        </w:p>
      </w:sdtContent>
    </w:sdt>
    <w:sdt>
      <w:sdtPr>
        <w:id w:val="1561131553"/>
        <w:placeholder>
          <w:docPart w:val="C318B43C807E4A8FA0946479EAC7ACF9"/>
        </w:placeholder>
        <w:showingPlcHdr/>
        <w15:color w:val="99CC00"/>
      </w:sdtPr>
      <w:sdtEndPr/>
      <w:sdtContent>
        <w:p w:rsidR="0040276F" w:rsidRDefault="0040276F" w:rsidP="0040276F">
          <w:pPr>
            <w:spacing w:line="480" w:lineRule="auto"/>
          </w:pPr>
          <w:r>
            <w:t>*Title*</w:t>
          </w:r>
        </w:p>
      </w:sdtContent>
    </w:sdt>
    <w:sdt>
      <w:sdtPr>
        <w:id w:val="997003410"/>
        <w:placeholder>
          <w:docPart w:val="F9DD3EF64CA34ACAABB069AC02EBBD17"/>
        </w:placeholder>
        <w:showingPlcHdr/>
        <w15:color w:val="99CC00"/>
      </w:sdtPr>
      <w:sdtEndPr/>
      <w:sdtContent>
        <w:p w:rsidR="0040276F" w:rsidRDefault="0040276F" w:rsidP="0040276F">
          <w:pPr>
            <w:spacing w:line="480" w:lineRule="auto"/>
          </w:pPr>
          <w:r>
            <w:t>*Company Name*</w:t>
          </w:r>
        </w:p>
      </w:sdtContent>
    </w:sdt>
    <w:sdt>
      <w:sdtPr>
        <w:id w:val="-259612815"/>
        <w:placeholder>
          <w:docPart w:val="CD8E4848829F4DB480EA8EA2910AEF1F"/>
        </w:placeholder>
        <w:showingPlcHdr/>
        <w15:color w:val="99CC00"/>
      </w:sdtPr>
      <w:sdtEndPr/>
      <w:sdtContent>
        <w:p w:rsidR="0040276F" w:rsidRDefault="0040276F" w:rsidP="0040276F">
          <w:pPr>
            <w:spacing w:line="480" w:lineRule="auto"/>
          </w:pPr>
          <w:r>
            <w:t>*Phone Number*</w:t>
          </w:r>
        </w:p>
      </w:sdtContent>
    </w:sdt>
    <w:sdt>
      <w:sdtPr>
        <w:id w:val="234208143"/>
        <w:placeholder>
          <w:docPart w:val="B62FB9BC60654E5EBAC9559FB786F04D"/>
        </w:placeholder>
        <w:showingPlcHdr/>
        <w15:color w:val="99CC00"/>
      </w:sdtPr>
      <w:sdtEndPr/>
      <w:sdtContent>
        <w:p w:rsidR="0040276F" w:rsidRDefault="0040276F" w:rsidP="0040276F">
          <w:pPr>
            <w:spacing w:line="480" w:lineRule="auto"/>
          </w:pPr>
          <w:r>
            <w:t>*Fax Number*</w:t>
          </w:r>
        </w:p>
      </w:sdtContent>
    </w:sdt>
    <w:sdt>
      <w:sdtPr>
        <w:id w:val="-812485678"/>
        <w:placeholder>
          <w:docPart w:val="003A279EB5654074AC4556091E8ECA35"/>
        </w:placeholder>
        <w:showingPlcHdr/>
        <w15:color w:val="99CC00"/>
      </w:sdtPr>
      <w:sdtEndPr/>
      <w:sdtContent>
        <w:p w:rsidR="0040276F" w:rsidRDefault="0040276F" w:rsidP="0040276F">
          <w:pPr>
            <w:spacing w:line="480" w:lineRule="auto"/>
          </w:pPr>
          <w:r>
            <w:t>*Email Address*</w:t>
          </w:r>
        </w:p>
      </w:sdtContent>
    </w:sdt>
    <w:p w:rsidR="0040276F" w:rsidRPr="0040276F" w:rsidRDefault="00B24D80" w:rsidP="0040276F">
      <w:pPr>
        <w:spacing w:line="48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06D69203-42B7-4204-81B1-B87D7338041D}" provid="{00000000-0000-0000-0000-000000000000}" issignatureline="t"/>
          </v:shape>
        </w:pict>
      </w:r>
    </w:p>
    <w:sectPr w:rsidR="0040276F" w:rsidRPr="0040276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80" w:rsidRDefault="00B24D80" w:rsidP="002F45E9">
      <w:r>
        <w:separator/>
      </w:r>
    </w:p>
  </w:endnote>
  <w:endnote w:type="continuationSeparator" w:id="0">
    <w:p w:rsidR="00B24D80" w:rsidRDefault="00B24D80" w:rsidP="002F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80" w:rsidRDefault="00B24D80" w:rsidP="002F45E9">
      <w:r>
        <w:separator/>
      </w:r>
    </w:p>
  </w:footnote>
  <w:footnote w:type="continuationSeparator" w:id="0">
    <w:p w:rsidR="00B24D80" w:rsidRDefault="00B24D80" w:rsidP="002F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E9" w:rsidRPr="002F45E9" w:rsidRDefault="002F45E9" w:rsidP="002F45E9">
    <w:pPr>
      <w:pStyle w:val="Header"/>
      <w:jc w:val="center"/>
      <w:rPr>
        <w:sz w:val="32"/>
        <w:szCs w:val="32"/>
      </w:rPr>
    </w:pPr>
    <w:r w:rsidRPr="002F45E9">
      <w:rPr>
        <w:sz w:val="32"/>
        <w:szCs w:val="32"/>
      </w:rPr>
      <w:t>*PLACE YOUR COMPANY LETTERHEAD HERE*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8C"/>
    <w:rsid w:val="0013499A"/>
    <w:rsid w:val="00210FF8"/>
    <w:rsid w:val="002A054E"/>
    <w:rsid w:val="002F45E9"/>
    <w:rsid w:val="0040276F"/>
    <w:rsid w:val="00425B8C"/>
    <w:rsid w:val="0044201A"/>
    <w:rsid w:val="00645252"/>
    <w:rsid w:val="006D3D74"/>
    <w:rsid w:val="00A9204E"/>
    <w:rsid w:val="00B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B6033-8A15-4298-AB9C-A62CD701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05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BE61E0592C41FEA110F10A43B0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C59A-21BD-441A-B352-D842AADEC617}"/>
      </w:docPartPr>
      <w:docPartBody>
        <w:p w:rsidR="005C06A0" w:rsidRDefault="00985D26" w:rsidP="00985D26">
          <w:pPr>
            <w:pStyle w:val="DFBE61E0592C41FEA110F10A43B03B2B11"/>
          </w:pPr>
          <w:r w:rsidRPr="0040276F">
            <w:rPr>
              <w:rStyle w:val="PlaceholderText"/>
            </w:rPr>
            <w:t>*Please Select One*</w:t>
          </w:r>
        </w:p>
      </w:docPartBody>
    </w:docPart>
    <w:docPart>
      <w:docPartPr>
        <w:name w:val="F623886DC4F8433A98B956AC1158D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85E9-2AD4-44CD-9A5C-CACE8C97E906}"/>
      </w:docPartPr>
      <w:docPartBody>
        <w:p w:rsidR="005C06A0" w:rsidRDefault="00985D26">
          <w:r>
            <w:t>*Company Name*</w:t>
          </w:r>
        </w:p>
      </w:docPartBody>
    </w:docPart>
    <w:docPart>
      <w:docPartPr>
        <w:name w:val="04C7092D26284F709B48CD6235A6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9B45-6966-4BDC-B8EE-36E67C9970A5}"/>
      </w:docPartPr>
      <w:docPartBody>
        <w:p w:rsidR="005C06A0" w:rsidRDefault="00985D26">
          <w:r>
            <w:t>*Address*</w:t>
          </w:r>
        </w:p>
      </w:docPartBody>
    </w:docPart>
    <w:docPart>
      <w:docPartPr>
        <w:name w:val="D846200B647A4262B271AE138894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381A8-3945-4054-B4CE-09B91A94B470}"/>
      </w:docPartPr>
      <w:docPartBody>
        <w:p w:rsidR="005C06A0" w:rsidRDefault="00985D26">
          <w:r>
            <w:t>*City, State, ZIP*</w:t>
          </w:r>
        </w:p>
      </w:docPartBody>
    </w:docPart>
    <w:docPart>
      <w:docPartPr>
        <w:name w:val="FF6594484E694481B0A1373CEC48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A8B8F-1A59-4DE5-AA86-4D299CAD13C7}"/>
      </w:docPartPr>
      <w:docPartBody>
        <w:p w:rsidR="005C06A0" w:rsidRDefault="00985D26">
          <w:r w:rsidRPr="0040276F">
            <w:t>*Company Name*</w:t>
          </w:r>
        </w:p>
      </w:docPartBody>
    </w:docPart>
    <w:docPart>
      <w:docPartPr>
        <w:name w:val="E9FA96F7918E410E85010C075385D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19DE-43E3-49E4-8632-4DA72546DB9C}"/>
      </w:docPartPr>
      <w:docPartBody>
        <w:p w:rsidR="005C06A0" w:rsidRDefault="00985D26" w:rsidP="00985D26">
          <w:pPr>
            <w:pStyle w:val="E9FA96F7918E410E85010C075385D3366"/>
          </w:pPr>
          <w:r w:rsidRPr="0040276F">
            <w:rPr>
              <w:rStyle w:val="PlaceholderText"/>
            </w:rPr>
            <w:t>*Type of Business*</w:t>
          </w:r>
        </w:p>
      </w:docPartBody>
    </w:docPart>
    <w:docPart>
      <w:docPartPr>
        <w:name w:val="9FEFA05280224D398E00CE0608AEE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54C14-7892-4BCB-BB3A-85D8CCD62DF9}"/>
      </w:docPartPr>
      <w:docPartBody>
        <w:p w:rsidR="005C06A0" w:rsidRDefault="00985D26" w:rsidP="00985D26">
          <w:pPr>
            <w:pStyle w:val="9FEFA05280224D398E00CE0608AEE0CB6"/>
          </w:pPr>
          <w:r w:rsidRPr="0040276F">
            <w:rPr>
              <w:rStyle w:val="PlaceholderText"/>
            </w:rPr>
            <w:t>*Insert Number*</w:t>
          </w:r>
        </w:p>
      </w:docPartBody>
    </w:docPart>
    <w:docPart>
      <w:docPartPr>
        <w:name w:val="9535B1FF122A4935ACDE26F9ABB6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B312D-EFB0-4B8F-8562-ADC08068CFDF}"/>
      </w:docPartPr>
      <w:docPartBody>
        <w:p w:rsidR="005C06A0" w:rsidRDefault="00985D26" w:rsidP="00985D26">
          <w:pPr>
            <w:pStyle w:val="9535B1FF122A4935ACDE26F9ABB663A26"/>
          </w:pPr>
          <w:r>
            <w:rPr>
              <w:rStyle w:val="PlaceholderText"/>
            </w:rPr>
            <w:t>*Name of Authorized Person*</w:t>
          </w:r>
        </w:p>
      </w:docPartBody>
    </w:docPart>
    <w:docPart>
      <w:docPartPr>
        <w:name w:val="C318B43C807E4A8FA0946479EAC7A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E3B0-C9E5-477E-81FC-5B604C356023}"/>
      </w:docPartPr>
      <w:docPartBody>
        <w:p w:rsidR="005C06A0" w:rsidRDefault="00985D26">
          <w:r>
            <w:t>*Title*</w:t>
          </w:r>
        </w:p>
      </w:docPartBody>
    </w:docPart>
    <w:docPart>
      <w:docPartPr>
        <w:name w:val="F9DD3EF64CA34ACAABB069AC02EBB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994B1-CED4-4045-BEE6-5A893D5413DC}"/>
      </w:docPartPr>
      <w:docPartBody>
        <w:p w:rsidR="005C06A0" w:rsidRDefault="00985D26">
          <w:r>
            <w:t>*Company Name*</w:t>
          </w:r>
        </w:p>
      </w:docPartBody>
    </w:docPart>
    <w:docPart>
      <w:docPartPr>
        <w:name w:val="CD8E4848829F4DB480EA8EA2910AE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CFBE-3A16-4B3B-8D12-B7FFC9D48C81}"/>
      </w:docPartPr>
      <w:docPartBody>
        <w:p w:rsidR="005C06A0" w:rsidRDefault="00985D26">
          <w:r>
            <w:t>*Phone Number*</w:t>
          </w:r>
        </w:p>
      </w:docPartBody>
    </w:docPart>
    <w:docPart>
      <w:docPartPr>
        <w:name w:val="B62FB9BC60654E5EBAC9559FB786F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2F45-91AD-4114-8EE2-72BA400E6150}"/>
      </w:docPartPr>
      <w:docPartBody>
        <w:p w:rsidR="005C06A0" w:rsidRDefault="00985D26">
          <w:r>
            <w:t>*Fax Number*</w:t>
          </w:r>
        </w:p>
      </w:docPartBody>
    </w:docPart>
    <w:docPart>
      <w:docPartPr>
        <w:name w:val="003A279EB5654074AC4556091E8E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F261-C45E-4104-B482-5F0B6265C8E7}"/>
      </w:docPartPr>
      <w:docPartBody>
        <w:p w:rsidR="005C06A0" w:rsidRDefault="00985D26">
          <w:r>
            <w:t>*Email Address*</w:t>
          </w:r>
        </w:p>
      </w:docPartBody>
    </w:docPart>
    <w:docPart>
      <w:docPartPr>
        <w:name w:val="F99ECAEDAA5E4513BC4B73157207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A596C-0601-49E9-961D-DB046AA124A7}"/>
      </w:docPartPr>
      <w:docPartBody>
        <w:p w:rsidR="00000000" w:rsidRDefault="00985D26" w:rsidP="00985D26">
          <w:pPr>
            <w:pStyle w:val="F99ECAEDAA5E4513BC4B73157207EEB94"/>
          </w:pPr>
          <w:r w:rsidRPr="007D228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4C"/>
    <w:rsid w:val="00235D2A"/>
    <w:rsid w:val="003647F2"/>
    <w:rsid w:val="005C06A0"/>
    <w:rsid w:val="00873444"/>
    <w:rsid w:val="00985D26"/>
    <w:rsid w:val="00F1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D26"/>
    <w:rPr>
      <w:color w:val="3B3838" w:themeColor="background2" w:themeShade="40"/>
    </w:rPr>
  </w:style>
  <w:style w:type="paragraph" w:customStyle="1" w:styleId="DFBE61E0592C41FEA110F10A43B03B2B">
    <w:name w:val="DFBE61E0592C41FEA110F10A43B03B2B"/>
    <w:rsid w:val="00F1534C"/>
    <w:pPr>
      <w:spacing w:after="0" w:line="240" w:lineRule="auto"/>
    </w:pPr>
    <w:rPr>
      <w:rFonts w:eastAsiaTheme="minorHAnsi"/>
    </w:rPr>
  </w:style>
  <w:style w:type="paragraph" w:customStyle="1" w:styleId="38ECD06FA10C46BEADCC039B3ADFE3D0">
    <w:name w:val="38ECD06FA10C46BEADCC039B3ADFE3D0"/>
    <w:rsid w:val="00F1534C"/>
  </w:style>
  <w:style w:type="paragraph" w:customStyle="1" w:styleId="DFBE61E0592C41FEA110F10A43B03B2B1">
    <w:name w:val="DFBE61E0592C41FEA110F10A43B03B2B1"/>
    <w:rsid w:val="00F1534C"/>
    <w:pPr>
      <w:spacing w:after="0" w:line="240" w:lineRule="auto"/>
    </w:pPr>
    <w:rPr>
      <w:rFonts w:eastAsiaTheme="minorHAnsi"/>
    </w:rPr>
  </w:style>
  <w:style w:type="paragraph" w:customStyle="1" w:styleId="DFBE61E0592C41FEA110F10A43B03B2B2">
    <w:name w:val="DFBE61E0592C41FEA110F10A43B03B2B2"/>
    <w:rsid w:val="00F1534C"/>
    <w:pPr>
      <w:spacing w:after="0" w:line="240" w:lineRule="auto"/>
    </w:pPr>
    <w:rPr>
      <w:rFonts w:eastAsiaTheme="minorHAnsi"/>
    </w:rPr>
  </w:style>
  <w:style w:type="paragraph" w:customStyle="1" w:styleId="DFBE61E0592C41FEA110F10A43B03B2B3">
    <w:name w:val="DFBE61E0592C41FEA110F10A43B03B2B3"/>
    <w:rsid w:val="00F1534C"/>
    <w:pPr>
      <w:spacing w:after="0" w:line="240" w:lineRule="auto"/>
    </w:pPr>
    <w:rPr>
      <w:rFonts w:eastAsiaTheme="minorHAnsi"/>
    </w:rPr>
  </w:style>
  <w:style w:type="paragraph" w:customStyle="1" w:styleId="DFBE61E0592C41FEA110F10A43B03B2B4">
    <w:name w:val="DFBE61E0592C41FEA110F10A43B03B2B4"/>
    <w:rsid w:val="00F1534C"/>
    <w:pPr>
      <w:spacing w:after="0" w:line="240" w:lineRule="auto"/>
    </w:pPr>
    <w:rPr>
      <w:rFonts w:eastAsiaTheme="minorHAnsi"/>
    </w:rPr>
  </w:style>
  <w:style w:type="paragraph" w:customStyle="1" w:styleId="E9FA96F7918E410E85010C075385D336">
    <w:name w:val="E9FA96F7918E410E85010C075385D336"/>
    <w:rsid w:val="00F1534C"/>
    <w:pPr>
      <w:spacing w:after="0" w:line="240" w:lineRule="auto"/>
    </w:pPr>
    <w:rPr>
      <w:rFonts w:eastAsiaTheme="minorHAnsi"/>
    </w:rPr>
  </w:style>
  <w:style w:type="paragraph" w:customStyle="1" w:styleId="9FEFA05280224D398E00CE0608AEE0CB">
    <w:name w:val="9FEFA05280224D398E00CE0608AEE0CB"/>
    <w:rsid w:val="00F1534C"/>
    <w:pPr>
      <w:spacing w:after="0" w:line="240" w:lineRule="auto"/>
    </w:pPr>
    <w:rPr>
      <w:rFonts w:eastAsiaTheme="minorHAnsi"/>
    </w:rPr>
  </w:style>
  <w:style w:type="paragraph" w:customStyle="1" w:styleId="DFBE61E0592C41FEA110F10A43B03B2B5">
    <w:name w:val="DFBE61E0592C41FEA110F10A43B03B2B5"/>
    <w:rsid w:val="00F1534C"/>
    <w:pPr>
      <w:spacing w:after="0" w:line="240" w:lineRule="auto"/>
    </w:pPr>
    <w:rPr>
      <w:rFonts w:eastAsiaTheme="minorHAnsi"/>
    </w:rPr>
  </w:style>
  <w:style w:type="paragraph" w:customStyle="1" w:styleId="9535B1FF122A4935ACDE26F9ABB663A2">
    <w:name w:val="9535B1FF122A4935ACDE26F9ABB663A2"/>
    <w:rsid w:val="00F1534C"/>
    <w:pPr>
      <w:spacing w:after="0" w:line="240" w:lineRule="auto"/>
    </w:pPr>
    <w:rPr>
      <w:rFonts w:eastAsiaTheme="minorHAnsi"/>
    </w:rPr>
  </w:style>
  <w:style w:type="paragraph" w:customStyle="1" w:styleId="E9FA96F7918E410E85010C075385D3361">
    <w:name w:val="E9FA96F7918E410E85010C075385D3361"/>
    <w:rsid w:val="00985D26"/>
    <w:pPr>
      <w:spacing w:after="0" w:line="240" w:lineRule="auto"/>
    </w:pPr>
    <w:rPr>
      <w:rFonts w:eastAsiaTheme="minorHAnsi"/>
    </w:rPr>
  </w:style>
  <w:style w:type="paragraph" w:customStyle="1" w:styleId="F99ECAEDAA5E4513BC4B73157207EEB9">
    <w:name w:val="F99ECAEDAA5E4513BC4B73157207EEB9"/>
    <w:rsid w:val="00985D26"/>
    <w:pPr>
      <w:spacing w:after="0" w:line="240" w:lineRule="auto"/>
    </w:pPr>
    <w:rPr>
      <w:rFonts w:eastAsiaTheme="minorHAnsi"/>
    </w:rPr>
  </w:style>
  <w:style w:type="paragraph" w:customStyle="1" w:styleId="9FEFA05280224D398E00CE0608AEE0CB1">
    <w:name w:val="9FEFA05280224D398E00CE0608AEE0CB1"/>
    <w:rsid w:val="00985D26"/>
    <w:pPr>
      <w:spacing w:after="0" w:line="240" w:lineRule="auto"/>
    </w:pPr>
    <w:rPr>
      <w:rFonts w:eastAsiaTheme="minorHAnsi"/>
    </w:rPr>
  </w:style>
  <w:style w:type="paragraph" w:customStyle="1" w:styleId="DFBE61E0592C41FEA110F10A43B03B2B6">
    <w:name w:val="DFBE61E0592C41FEA110F10A43B03B2B6"/>
    <w:rsid w:val="00985D26"/>
    <w:pPr>
      <w:spacing w:after="0" w:line="240" w:lineRule="auto"/>
    </w:pPr>
    <w:rPr>
      <w:rFonts w:eastAsiaTheme="minorHAnsi"/>
    </w:rPr>
  </w:style>
  <w:style w:type="paragraph" w:customStyle="1" w:styleId="9535B1FF122A4935ACDE26F9ABB663A21">
    <w:name w:val="9535B1FF122A4935ACDE26F9ABB663A21"/>
    <w:rsid w:val="00985D26"/>
    <w:pPr>
      <w:spacing w:after="0" w:line="240" w:lineRule="auto"/>
    </w:pPr>
    <w:rPr>
      <w:rFonts w:eastAsiaTheme="minorHAnsi"/>
    </w:rPr>
  </w:style>
  <w:style w:type="paragraph" w:customStyle="1" w:styleId="E9FA96F7918E410E85010C075385D3362">
    <w:name w:val="E9FA96F7918E410E85010C075385D3362"/>
    <w:rsid w:val="00985D26"/>
    <w:pPr>
      <w:spacing w:after="0" w:line="240" w:lineRule="auto"/>
    </w:pPr>
    <w:rPr>
      <w:rFonts w:eastAsiaTheme="minorHAnsi"/>
    </w:rPr>
  </w:style>
  <w:style w:type="paragraph" w:customStyle="1" w:styleId="F99ECAEDAA5E4513BC4B73157207EEB91">
    <w:name w:val="F99ECAEDAA5E4513BC4B73157207EEB91"/>
    <w:rsid w:val="00985D26"/>
    <w:pPr>
      <w:spacing w:after="0" w:line="240" w:lineRule="auto"/>
    </w:pPr>
    <w:rPr>
      <w:rFonts w:eastAsiaTheme="minorHAnsi"/>
    </w:rPr>
  </w:style>
  <w:style w:type="paragraph" w:customStyle="1" w:styleId="9FEFA05280224D398E00CE0608AEE0CB2">
    <w:name w:val="9FEFA05280224D398E00CE0608AEE0CB2"/>
    <w:rsid w:val="00985D26"/>
    <w:pPr>
      <w:spacing w:after="0" w:line="240" w:lineRule="auto"/>
    </w:pPr>
    <w:rPr>
      <w:rFonts w:eastAsiaTheme="minorHAnsi"/>
    </w:rPr>
  </w:style>
  <w:style w:type="paragraph" w:customStyle="1" w:styleId="DFBE61E0592C41FEA110F10A43B03B2B7">
    <w:name w:val="DFBE61E0592C41FEA110F10A43B03B2B7"/>
    <w:rsid w:val="00985D26"/>
    <w:pPr>
      <w:spacing w:after="0" w:line="240" w:lineRule="auto"/>
    </w:pPr>
    <w:rPr>
      <w:rFonts w:eastAsiaTheme="minorHAnsi"/>
    </w:rPr>
  </w:style>
  <w:style w:type="paragraph" w:customStyle="1" w:styleId="9535B1FF122A4935ACDE26F9ABB663A22">
    <w:name w:val="9535B1FF122A4935ACDE26F9ABB663A22"/>
    <w:rsid w:val="00985D26"/>
    <w:pPr>
      <w:spacing w:after="0" w:line="240" w:lineRule="auto"/>
    </w:pPr>
    <w:rPr>
      <w:rFonts w:eastAsiaTheme="minorHAnsi"/>
    </w:rPr>
  </w:style>
  <w:style w:type="paragraph" w:customStyle="1" w:styleId="E9FA96F7918E410E85010C075385D3363">
    <w:name w:val="E9FA96F7918E410E85010C075385D3363"/>
    <w:rsid w:val="00985D26"/>
    <w:pPr>
      <w:spacing w:after="0" w:line="240" w:lineRule="auto"/>
    </w:pPr>
    <w:rPr>
      <w:rFonts w:eastAsiaTheme="minorHAnsi"/>
    </w:rPr>
  </w:style>
  <w:style w:type="paragraph" w:customStyle="1" w:styleId="F99ECAEDAA5E4513BC4B73157207EEB92">
    <w:name w:val="F99ECAEDAA5E4513BC4B73157207EEB92"/>
    <w:rsid w:val="00985D26"/>
    <w:pPr>
      <w:spacing w:after="0" w:line="240" w:lineRule="auto"/>
    </w:pPr>
    <w:rPr>
      <w:rFonts w:eastAsiaTheme="minorHAnsi"/>
    </w:rPr>
  </w:style>
  <w:style w:type="paragraph" w:customStyle="1" w:styleId="9FEFA05280224D398E00CE0608AEE0CB3">
    <w:name w:val="9FEFA05280224D398E00CE0608AEE0CB3"/>
    <w:rsid w:val="00985D26"/>
    <w:pPr>
      <w:spacing w:after="0" w:line="240" w:lineRule="auto"/>
    </w:pPr>
    <w:rPr>
      <w:rFonts w:eastAsiaTheme="minorHAnsi"/>
    </w:rPr>
  </w:style>
  <w:style w:type="paragraph" w:customStyle="1" w:styleId="DFBE61E0592C41FEA110F10A43B03B2B8">
    <w:name w:val="DFBE61E0592C41FEA110F10A43B03B2B8"/>
    <w:rsid w:val="00985D26"/>
    <w:pPr>
      <w:spacing w:after="0" w:line="240" w:lineRule="auto"/>
    </w:pPr>
    <w:rPr>
      <w:rFonts w:eastAsiaTheme="minorHAnsi"/>
    </w:rPr>
  </w:style>
  <w:style w:type="paragraph" w:customStyle="1" w:styleId="9535B1FF122A4935ACDE26F9ABB663A23">
    <w:name w:val="9535B1FF122A4935ACDE26F9ABB663A23"/>
    <w:rsid w:val="00985D26"/>
    <w:pPr>
      <w:spacing w:after="0" w:line="240" w:lineRule="auto"/>
    </w:pPr>
    <w:rPr>
      <w:rFonts w:eastAsiaTheme="minorHAnsi"/>
    </w:rPr>
  </w:style>
  <w:style w:type="paragraph" w:customStyle="1" w:styleId="E9FA96F7918E410E85010C075385D3364">
    <w:name w:val="E9FA96F7918E410E85010C075385D3364"/>
    <w:rsid w:val="00985D26"/>
    <w:pPr>
      <w:spacing w:after="0" w:line="240" w:lineRule="auto"/>
    </w:pPr>
    <w:rPr>
      <w:rFonts w:eastAsiaTheme="minorHAnsi"/>
    </w:rPr>
  </w:style>
  <w:style w:type="paragraph" w:customStyle="1" w:styleId="F99ECAEDAA5E4513BC4B73157207EEB93">
    <w:name w:val="F99ECAEDAA5E4513BC4B73157207EEB93"/>
    <w:rsid w:val="00985D26"/>
    <w:pPr>
      <w:spacing w:after="0" w:line="240" w:lineRule="auto"/>
    </w:pPr>
    <w:rPr>
      <w:rFonts w:eastAsiaTheme="minorHAnsi"/>
    </w:rPr>
  </w:style>
  <w:style w:type="paragraph" w:customStyle="1" w:styleId="9FEFA05280224D398E00CE0608AEE0CB4">
    <w:name w:val="9FEFA05280224D398E00CE0608AEE0CB4"/>
    <w:rsid w:val="00985D26"/>
    <w:pPr>
      <w:spacing w:after="0" w:line="240" w:lineRule="auto"/>
    </w:pPr>
    <w:rPr>
      <w:rFonts w:eastAsiaTheme="minorHAnsi"/>
    </w:rPr>
  </w:style>
  <w:style w:type="paragraph" w:customStyle="1" w:styleId="DFBE61E0592C41FEA110F10A43B03B2B9">
    <w:name w:val="DFBE61E0592C41FEA110F10A43B03B2B9"/>
    <w:rsid w:val="00985D26"/>
    <w:pPr>
      <w:spacing w:after="0" w:line="240" w:lineRule="auto"/>
    </w:pPr>
    <w:rPr>
      <w:rFonts w:eastAsiaTheme="minorHAnsi"/>
    </w:rPr>
  </w:style>
  <w:style w:type="paragraph" w:customStyle="1" w:styleId="9535B1FF122A4935ACDE26F9ABB663A24">
    <w:name w:val="9535B1FF122A4935ACDE26F9ABB663A24"/>
    <w:rsid w:val="00985D26"/>
    <w:pPr>
      <w:spacing w:after="0" w:line="240" w:lineRule="auto"/>
    </w:pPr>
    <w:rPr>
      <w:rFonts w:eastAsiaTheme="minorHAnsi"/>
    </w:rPr>
  </w:style>
  <w:style w:type="paragraph" w:customStyle="1" w:styleId="E9FA96F7918E410E85010C075385D3365">
    <w:name w:val="E9FA96F7918E410E85010C075385D3365"/>
    <w:rsid w:val="00985D26"/>
    <w:pPr>
      <w:spacing w:after="0" w:line="240" w:lineRule="auto"/>
    </w:pPr>
    <w:rPr>
      <w:rFonts w:eastAsiaTheme="minorHAnsi"/>
    </w:rPr>
  </w:style>
  <w:style w:type="paragraph" w:customStyle="1" w:styleId="F99ECAEDAA5E4513BC4B73157207EEB94">
    <w:name w:val="F99ECAEDAA5E4513BC4B73157207EEB94"/>
    <w:rsid w:val="00985D26"/>
    <w:pPr>
      <w:spacing w:after="0" w:line="240" w:lineRule="auto"/>
    </w:pPr>
    <w:rPr>
      <w:rFonts w:eastAsiaTheme="minorHAnsi"/>
    </w:rPr>
  </w:style>
  <w:style w:type="paragraph" w:customStyle="1" w:styleId="9FEFA05280224D398E00CE0608AEE0CB5">
    <w:name w:val="9FEFA05280224D398E00CE0608AEE0CB5"/>
    <w:rsid w:val="00985D26"/>
    <w:pPr>
      <w:spacing w:after="0" w:line="240" w:lineRule="auto"/>
    </w:pPr>
    <w:rPr>
      <w:rFonts w:eastAsiaTheme="minorHAnsi"/>
    </w:rPr>
  </w:style>
  <w:style w:type="paragraph" w:customStyle="1" w:styleId="DFBE61E0592C41FEA110F10A43B03B2B10">
    <w:name w:val="DFBE61E0592C41FEA110F10A43B03B2B10"/>
    <w:rsid w:val="00985D26"/>
    <w:pPr>
      <w:spacing w:after="0" w:line="240" w:lineRule="auto"/>
    </w:pPr>
    <w:rPr>
      <w:rFonts w:eastAsiaTheme="minorHAnsi"/>
    </w:rPr>
  </w:style>
  <w:style w:type="paragraph" w:customStyle="1" w:styleId="9535B1FF122A4935ACDE26F9ABB663A25">
    <w:name w:val="9535B1FF122A4935ACDE26F9ABB663A25"/>
    <w:rsid w:val="00985D26"/>
    <w:pPr>
      <w:spacing w:after="0" w:line="240" w:lineRule="auto"/>
    </w:pPr>
    <w:rPr>
      <w:rFonts w:eastAsiaTheme="minorHAnsi"/>
    </w:rPr>
  </w:style>
  <w:style w:type="paragraph" w:customStyle="1" w:styleId="E9FA96F7918E410E85010C075385D3366">
    <w:name w:val="E9FA96F7918E410E85010C075385D3366"/>
    <w:rsid w:val="00985D26"/>
    <w:pPr>
      <w:spacing w:after="0" w:line="240" w:lineRule="auto"/>
    </w:pPr>
    <w:rPr>
      <w:rFonts w:eastAsiaTheme="minorHAnsi"/>
    </w:rPr>
  </w:style>
  <w:style w:type="paragraph" w:customStyle="1" w:styleId="9FEFA05280224D398E00CE0608AEE0CB6">
    <w:name w:val="9FEFA05280224D398E00CE0608AEE0CB6"/>
    <w:rsid w:val="00985D26"/>
    <w:pPr>
      <w:spacing w:after="0" w:line="240" w:lineRule="auto"/>
    </w:pPr>
    <w:rPr>
      <w:rFonts w:eastAsiaTheme="minorHAnsi"/>
    </w:rPr>
  </w:style>
  <w:style w:type="paragraph" w:customStyle="1" w:styleId="DFBE61E0592C41FEA110F10A43B03B2B11">
    <w:name w:val="DFBE61E0592C41FEA110F10A43B03B2B11"/>
    <w:rsid w:val="00985D26"/>
    <w:pPr>
      <w:spacing w:after="0" w:line="240" w:lineRule="auto"/>
    </w:pPr>
    <w:rPr>
      <w:rFonts w:eastAsiaTheme="minorHAnsi"/>
    </w:rPr>
  </w:style>
  <w:style w:type="paragraph" w:customStyle="1" w:styleId="9535B1FF122A4935ACDE26F9ABB663A26">
    <w:name w:val="9535B1FF122A4935ACDE26F9ABB663A26"/>
    <w:rsid w:val="00985D26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0F669E-CB96-44BC-9D80-8D3644DC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CC05</dc:creator>
  <cp:keywords/>
  <dc:description/>
  <cp:lastModifiedBy>CC05</cp:lastModifiedBy>
  <cp:revision>5</cp:revision>
  <dcterms:created xsi:type="dcterms:W3CDTF">2017-02-01T23:12:00Z</dcterms:created>
  <dcterms:modified xsi:type="dcterms:W3CDTF">2017-04-06T16:47:00Z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